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44F9" w:rsidRDefault="00DC4E76" w:rsidP="00D95095">
      <w:pPr>
        <w:ind w:firstLine="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</w:t>
      </w:r>
      <w:r w:rsidR="00D95095">
        <w:rPr>
          <w:b/>
          <w:bCs/>
          <w:sz w:val="20"/>
          <w:szCs w:val="20"/>
        </w:rPr>
        <w:t xml:space="preserve"> 1 do Formularza ofertowego</w:t>
      </w:r>
    </w:p>
    <w:p w:rsidR="00C544F9" w:rsidRPr="00E5655D" w:rsidRDefault="00C544F9" w:rsidP="00C544F9">
      <w:pPr>
        <w:ind w:left="2832" w:firstLine="708"/>
        <w:rPr>
          <w:b/>
          <w:sz w:val="20"/>
          <w:szCs w:val="20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103"/>
      </w:tblGrid>
      <w:tr w:rsidR="00C544F9" w:rsidRPr="00E5655D" w:rsidTr="00C544F9">
        <w:trPr>
          <w:trHeight w:val="1100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544F9" w:rsidRPr="00E5655D" w:rsidRDefault="00C544F9" w:rsidP="00C544F9">
            <w:pPr>
              <w:snapToGrid w:val="0"/>
            </w:pPr>
          </w:p>
          <w:p w:rsidR="00C544F9" w:rsidRPr="00E5655D" w:rsidRDefault="00C544F9" w:rsidP="00C544F9">
            <w:pPr>
              <w:snapToGrid w:val="0"/>
              <w:rPr>
                <w:i/>
                <w:sz w:val="16"/>
                <w:szCs w:val="16"/>
              </w:rPr>
            </w:pPr>
            <w:r w:rsidRPr="00E5655D">
              <w:rPr>
                <w:i/>
                <w:sz w:val="16"/>
                <w:szCs w:val="16"/>
              </w:rPr>
              <w:t xml:space="preserve"> </w:t>
            </w: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jc w:val="center"/>
              <w:rPr>
                <w:i/>
                <w:sz w:val="16"/>
                <w:szCs w:val="16"/>
              </w:rPr>
            </w:pPr>
            <w:r w:rsidRPr="00E5655D">
              <w:rPr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44F9" w:rsidRPr="00E5655D" w:rsidRDefault="00C544F9" w:rsidP="00C544F9">
            <w:pPr>
              <w:snapToGrid w:val="0"/>
              <w:rPr>
                <w:sz w:val="20"/>
                <w:szCs w:val="20"/>
              </w:rPr>
            </w:pPr>
          </w:p>
          <w:p w:rsidR="00C544F9" w:rsidRPr="00892F71" w:rsidRDefault="00C544F9" w:rsidP="00C544F9">
            <w:pPr>
              <w:pStyle w:val="Nagwek6"/>
              <w:jc w:val="left"/>
              <w:rPr>
                <w:rFonts w:ascii="Verdana" w:hAnsi="Verdana"/>
                <w:b w:val="0"/>
                <w:bCs w:val="0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     </w:t>
            </w:r>
            <w:r w:rsidRPr="00892F71">
              <w:rPr>
                <w:rFonts w:ascii="Verdana" w:hAnsi="Verdana"/>
                <w:sz w:val="32"/>
                <w:szCs w:val="32"/>
              </w:rPr>
              <w:t xml:space="preserve">FORMULARZ CENOWY </w:t>
            </w:r>
          </w:p>
        </w:tc>
      </w:tr>
    </w:tbl>
    <w:p w:rsidR="00C544F9" w:rsidRDefault="00C544F9" w:rsidP="00DD30D5">
      <w:pPr>
        <w:ind w:left="2832" w:firstLine="708"/>
      </w:pPr>
    </w:p>
    <w:tbl>
      <w:tblPr>
        <w:tblW w:w="9372" w:type="dxa"/>
        <w:tblInd w:w="-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2"/>
      </w:tblGrid>
      <w:tr w:rsidR="006C1AEF" w:rsidRPr="007D00E8" w:rsidTr="00D258B6">
        <w:trPr>
          <w:trHeight w:val="300"/>
        </w:trPr>
        <w:tc>
          <w:tcPr>
            <w:tcW w:w="93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B51" w:rsidRPr="00023B51" w:rsidRDefault="00023B51" w:rsidP="00023B51">
            <w:pPr>
              <w:jc w:val="center"/>
              <w:rPr>
                <w:b/>
                <w:iCs/>
                <w:sz w:val="20"/>
                <w:szCs w:val="20"/>
              </w:rPr>
            </w:pPr>
            <w:r w:rsidRPr="00023B51">
              <w:rPr>
                <w:b/>
                <w:iCs/>
                <w:sz w:val="20"/>
                <w:szCs w:val="20"/>
              </w:rPr>
              <w:t>PEŁNIENIE NADZORU INWESTORSKIEGO NA ZADANIU :</w:t>
            </w:r>
          </w:p>
          <w:p w:rsidR="00693112" w:rsidRDefault="00693112" w:rsidP="00693112">
            <w:pPr>
              <w:ind w:left="142"/>
              <w:jc w:val="center"/>
              <w:rPr>
                <w:b/>
                <w:i/>
                <w:sz w:val="20"/>
                <w:szCs w:val="20"/>
              </w:rPr>
            </w:pPr>
            <w:r w:rsidRPr="007E2384">
              <w:rPr>
                <w:b/>
                <w:i/>
                <w:sz w:val="20"/>
                <w:szCs w:val="20"/>
              </w:rPr>
              <w:t>„</w:t>
            </w:r>
            <w:r w:rsidRPr="00630F93">
              <w:rPr>
                <w:b/>
                <w:i/>
                <w:sz w:val="20"/>
                <w:szCs w:val="20"/>
              </w:rPr>
              <w:t>REMONT DROGI KRAJOWEJ NR 32 NA ODCINKU LEŚNIÓW WLK. – ZIELONA GÓRA OD KM52+000 DO KM 55+780”</w:t>
            </w:r>
          </w:p>
          <w:p w:rsidR="00481F2A" w:rsidRDefault="00481F2A" w:rsidP="00481F2A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tbl>
            <w:tblPr>
              <w:tblStyle w:val="Tabela-Siatka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991"/>
              <w:gridCol w:w="2831"/>
              <w:gridCol w:w="1275"/>
              <w:gridCol w:w="850"/>
              <w:gridCol w:w="1700"/>
              <w:gridCol w:w="1467"/>
            </w:tblGrid>
            <w:tr w:rsidR="00273616" w:rsidRPr="000C7D9B" w:rsidTr="00273616">
              <w:tc>
                <w:tcPr>
                  <w:tcW w:w="99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83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 w:rsidRPr="000C7D9B">
                    <w:rPr>
                      <w:b/>
                      <w:i/>
                      <w:sz w:val="16"/>
                      <w:szCs w:val="16"/>
                    </w:rPr>
                    <w:t>Opis</w:t>
                  </w:r>
                </w:p>
              </w:tc>
              <w:tc>
                <w:tcPr>
                  <w:tcW w:w="1275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Jednostka</w:t>
                  </w:r>
                </w:p>
              </w:tc>
              <w:tc>
                <w:tcPr>
                  <w:tcW w:w="85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Ilość</w:t>
                  </w: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Cena jednostkowa netto [zł]</w:t>
                  </w:r>
                </w:p>
              </w:tc>
              <w:tc>
                <w:tcPr>
                  <w:tcW w:w="1467" w:type="dxa"/>
                </w:tcPr>
                <w:p w:rsidR="00273616" w:rsidRPr="000C7D9B" w:rsidRDefault="00273616" w:rsidP="00B24B6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Wartość</w:t>
                  </w:r>
                </w:p>
                <w:p w:rsidR="00273616" w:rsidRPr="000C7D9B" w:rsidRDefault="00273616" w:rsidP="00B24B6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273616" w:rsidRPr="000C7D9B" w:rsidTr="00273616">
              <w:tc>
                <w:tcPr>
                  <w:tcW w:w="99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283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275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85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70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1467" w:type="dxa"/>
                </w:tcPr>
                <w:p w:rsidR="00273616" w:rsidRPr="000C7D9B" w:rsidRDefault="00273616" w:rsidP="00B24B6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F = D x E</w:t>
                  </w:r>
                </w:p>
              </w:tc>
            </w:tr>
            <w:tr w:rsidR="00273616" w:rsidRPr="000C7D9B" w:rsidTr="00273616">
              <w:trPr>
                <w:trHeight w:val="287"/>
              </w:trPr>
              <w:tc>
                <w:tcPr>
                  <w:tcW w:w="9114" w:type="dxa"/>
                  <w:gridSpan w:val="6"/>
                  <w:vAlign w:val="center"/>
                </w:tcPr>
                <w:p w:rsidR="00273616" w:rsidRPr="000C7D9B" w:rsidRDefault="00273616" w:rsidP="002F4736">
                  <w:pPr>
                    <w:autoSpaceDE w:val="0"/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C7D9B">
                    <w:rPr>
                      <w:b/>
                      <w:bCs/>
                      <w:sz w:val="16"/>
                      <w:szCs w:val="16"/>
                    </w:rPr>
                    <w:t>USŁUGI NADZORU W OKRESIE REALIZACJI ROBÓT</w:t>
                  </w:r>
                </w:p>
              </w:tc>
            </w:tr>
            <w:tr w:rsidR="00273616" w:rsidRPr="000C7D9B" w:rsidTr="00D551BE">
              <w:trPr>
                <w:trHeight w:val="826"/>
              </w:trPr>
              <w:tc>
                <w:tcPr>
                  <w:tcW w:w="991" w:type="dxa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C7D9B">
                    <w:rPr>
                      <w:bCs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831" w:type="dxa"/>
                  <w:vAlign w:val="center"/>
                </w:tcPr>
                <w:p w:rsidR="00273616" w:rsidRPr="000C7D9B" w:rsidRDefault="004800B6" w:rsidP="0027361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ZESPÓŁ NADZORU </w:t>
                  </w:r>
                  <w:r w:rsidR="00853CA0">
                    <w:rPr>
                      <w:sz w:val="16"/>
                      <w:szCs w:val="16"/>
                    </w:rPr>
                    <w:t>INWESTORSKIEGO</w:t>
                  </w:r>
                </w:p>
              </w:tc>
              <w:tc>
                <w:tcPr>
                  <w:tcW w:w="1275" w:type="dxa"/>
                  <w:vAlign w:val="center"/>
                </w:tcPr>
                <w:p w:rsidR="00273616" w:rsidRPr="000C7D9B" w:rsidRDefault="00273616" w:rsidP="0027361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sz w:val="16"/>
                      <w:szCs w:val="16"/>
                    </w:rPr>
                  </w:pPr>
                  <w:r w:rsidRPr="000C7D9B">
                    <w:rPr>
                      <w:sz w:val="16"/>
                      <w:szCs w:val="16"/>
                    </w:rPr>
                    <w:t>m-c</w:t>
                  </w:r>
                </w:p>
                <w:p w:rsidR="00273616" w:rsidRPr="000C7D9B" w:rsidRDefault="00273616" w:rsidP="0027361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273616" w:rsidRPr="000C7D9B" w:rsidRDefault="00273616" w:rsidP="0027361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73616" w:rsidRPr="000C7D9B" w:rsidRDefault="002F4736" w:rsidP="0027361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  <w:p w:rsidR="00273616" w:rsidRPr="000C7D9B" w:rsidRDefault="00273616" w:rsidP="0027361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67" w:type="dxa"/>
                </w:tcPr>
                <w:p w:rsidR="00273616" w:rsidRPr="000C7D9B" w:rsidRDefault="00273616" w:rsidP="0027361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810FD0" w:rsidRPr="000C7D9B" w:rsidTr="002C7DA5">
              <w:trPr>
                <w:trHeight w:val="287"/>
              </w:trPr>
              <w:tc>
                <w:tcPr>
                  <w:tcW w:w="9114" w:type="dxa"/>
                  <w:gridSpan w:val="6"/>
                  <w:vAlign w:val="center"/>
                </w:tcPr>
                <w:p w:rsidR="00810FD0" w:rsidRPr="000C7D9B" w:rsidRDefault="00810FD0" w:rsidP="002F4736">
                  <w:pPr>
                    <w:autoSpaceDE w:val="0"/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C7D9B">
                    <w:rPr>
                      <w:b/>
                      <w:bCs/>
                      <w:sz w:val="16"/>
                      <w:szCs w:val="16"/>
                    </w:rPr>
                    <w:t xml:space="preserve">USŁUGI NADZORU W OKRESIE </w:t>
                  </w:r>
                  <w:r w:rsidR="002F4736" w:rsidRPr="000C7D9B">
                    <w:rPr>
                      <w:b/>
                      <w:bCs/>
                      <w:sz w:val="16"/>
                      <w:szCs w:val="16"/>
                    </w:rPr>
                    <w:t>ROZLICZENIA ZADANIA</w:t>
                  </w:r>
                </w:p>
              </w:tc>
            </w:tr>
            <w:tr w:rsidR="00810FD0" w:rsidRPr="000C7D9B" w:rsidTr="00273616">
              <w:tc>
                <w:tcPr>
                  <w:tcW w:w="991" w:type="dxa"/>
                  <w:vAlign w:val="center"/>
                </w:tcPr>
                <w:p w:rsidR="00810FD0" w:rsidRPr="000C7D9B" w:rsidRDefault="00DC4E76" w:rsidP="00273616">
                  <w:pPr>
                    <w:autoSpaceDE w:val="0"/>
                    <w:snapToGri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2</w:t>
                  </w:r>
                  <w:r w:rsidR="00810FD0" w:rsidRPr="000C7D9B">
                    <w:rPr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831" w:type="dxa"/>
                  <w:vAlign w:val="center"/>
                </w:tcPr>
                <w:p w:rsidR="00810FD0" w:rsidRPr="000C7D9B" w:rsidRDefault="00853CA0" w:rsidP="0027361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ZESPÓŁ NADZORU INWESTORSKIEGO</w:t>
                  </w:r>
                </w:p>
              </w:tc>
              <w:tc>
                <w:tcPr>
                  <w:tcW w:w="1275" w:type="dxa"/>
                  <w:vAlign w:val="center"/>
                </w:tcPr>
                <w:p w:rsidR="00810FD0" w:rsidRPr="000C7D9B" w:rsidRDefault="005B3032" w:rsidP="0027361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ryczałt</w:t>
                  </w:r>
                </w:p>
              </w:tc>
              <w:tc>
                <w:tcPr>
                  <w:tcW w:w="850" w:type="dxa"/>
                  <w:vAlign w:val="center"/>
                </w:tcPr>
                <w:p w:rsidR="00810FD0" w:rsidRPr="000C7D9B" w:rsidRDefault="005B3032" w:rsidP="0027361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00" w:type="dxa"/>
                  <w:vAlign w:val="center"/>
                </w:tcPr>
                <w:p w:rsidR="00810FD0" w:rsidRPr="000C7D9B" w:rsidRDefault="00810FD0" w:rsidP="0027361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67" w:type="dxa"/>
                </w:tcPr>
                <w:p w:rsidR="00810FD0" w:rsidRPr="000C7D9B" w:rsidRDefault="00810FD0" w:rsidP="0027361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273616" w:rsidRPr="000C7D9B" w:rsidTr="00273616">
              <w:trPr>
                <w:trHeight w:val="421"/>
              </w:trPr>
              <w:tc>
                <w:tcPr>
                  <w:tcW w:w="7647" w:type="dxa"/>
                  <w:gridSpan w:val="5"/>
                  <w:vAlign w:val="center"/>
                </w:tcPr>
                <w:p w:rsidR="00273616" w:rsidRPr="000C7D9B" w:rsidRDefault="00273616" w:rsidP="00273616">
                  <w:pPr>
                    <w:jc w:val="right"/>
                    <w:rPr>
                      <w:sz w:val="18"/>
                      <w:szCs w:val="18"/>
                    </w:rPr>
                  </w:pPr>
                  <w:r w:rsidRPr="000C7D9B">
                    <w:rPr>
                      <w:sz w:val="18"/>
                      <w:szCs w:val="18"/>
                    </w:rPr>
                    <w:t xml:space="preserve">Wartość netto zł: </w:t>
                  </w:r>
                </w:p>
              </w:tc>
              <w:tc>
                <w:tcPr>
                  <w:tcW w:w="1467" w:type="dxa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273616" w:rsidRPr="000C7D9B" w:rsidTr="00273616">
              <w:trPr>
                <w:trHeight w:val="426"/>
              </w:trPr>
              <w:tc>
                <w:tcPr>
                  <w:tcW w:w="7647" w:type="dxa"/>
                  <w:gridSpan w:val="5"/>
                  <w:vAlign w:val="center"/>
                </w:tcPr>
                <w:p w:rsidR="00273616" w:rsidRPr="000C7D9B" w:rsidRDefault="00273616" w:rsidP="00273616">
                  <w:pPr>
                    <w:jc w:val="right"/>
                    <w:rPr>
                      <w:sz w:val="18"/>
                      <w:szCs w:val="18"/>
                    </w:rPr>
                  </w:pPr>
                  <w:r w:rsidRPr="000C7D9B">
                    <w:rPr>
                      <w:sz w:val="18"/>
                      <w:szCs w:val="18"/>
                    </w:rPr>
                    <w:t xml:space="preserve">VAT - _______ %                                                                                                       </w:t>
                  </w:r>
                </w:p>
              </w:tc>
              <w:tc>
                <w:tcPr>
                  <w:tcW w:w="1467" w:type="dxa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273616" w:rsidRPr="000C7D9B" w:rsidTr="00273616">
              <w:trPr>
                <w:trHeight w:val="688"/>
              </w:trPr>
              <w:tc>
                <w:tcPr>
                  <w:tcW w:w="7647" w:type="dxa"/>
                  <w:gridSpan w:val="5"/>
                  <w:vAlign w:val="center"/>
                </w:tcPr>
                <w:p w:rsidR="00273616" w:rsidRPr="000C7D9B" w:rsidRDefault="00273616" w:rsidP="00273616">
                  <w:pPr>
                    <w:jc w:val="right"/>
                    <w:rPr>
                      <w:sz w:val="18"/>
                      <w:szCs w:val="18"/>
                    </w:rPr>
                  </w:pPr>
                  <w:r w:rsidRPr="000C7D9B">
                    <w:rPr>
                      <w:sz w:val="18"/>
                      <w:szCs w:val="18"/>
                    </w:rPr>
                    <w:t>Wartość brutto</w:t>
                  </w:r>
                  <w:r w:rsidR="00B53728">
                    <w:rPr>
                      <w:sz w:val="18"/>
                      <w:szCs w:val="18"/>
                    </w:rPr>
                    <w:t xml:space="preserve"> – CENA OFERTY</w:t>
                  </w:r>
                  <w:r w:rsidRPr="000C7D9B">
                    <w:rPr>
                      <w:sz w:val="18"/>
                      <w:szCs w:val="18"/>
                    </w:rPr>
                    <w:t xml:space="preserve"> zł:                                                                                              </w:t>
                  </w:r>
                </w:p>
              </w:tc>
              <w:tc>
                <w:tcPr>
                  <w:tcW w:w="1467" w:type="dxa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273616" w:rsidRDefault="00273616" w:rsidP="00273616">
            <w:pPr>
              <w:ind w:left="2832" w:firstLine="708"/>
            </w:pPr>
          </w:p>
          <w:p w:rsidR="00273616" w:rsidRDefault="00273616" w:rsidP="006565A7">
            <w:pPr>
              <w:pStyle w:val="Tekstpodstawowy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6D2553">
              <w:rPr>
                <w:rFonts w:ascii="Verdana" w:hAnsi="Verdana"/>
                <w:i/>
                <w:iCs/>
                <w:sz w:val="18"/>
                <w:szCs w:val="18"/>
              </w:rPr>
              <w:t>W cenach podanych w pozycji 1-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2</w:t>
            </w:r>
            <w:r w:rsidRPr="004B265C">
              <w:rPr>
                <w:rFonts w:ascii="Verdana" w:hAnsi="Verdana"/>
                <w:i/>
                <w:iCs/>
                <w:sz w:val="18"/>
                <w:szCs w:val="18"/>
              </w:rPr>
              <w:t xml:space="preserve">, uwzględniono wszystkie koszty związane z pełnieniem nadzoru inwestorskiego w zakresie określonym w </w:t>
            </w:r>
            <w:r w:rsidR="00DC4E76">
              <w:rPr>
                <w:rFonts w:ascii="Verdana" w:hAnsi="Verdana"/>
                <w:i/>
                <w:iCs/>
                <w:sz w:val="18"/>
                <w:szCs w:val="18"/>
              </w:rPr>
              <w:t>opisie przedmiotu zamówienia</w:t>
            </w:r>
            <w:r w:rsidRPr="004B265C">
              <w:rPr>
                <w:rFonts w:ascii="Verdana" w:hAnsi="Verdana"/>
                <w:i/>
                <w:iCs/>
                <w:sz w:val="18"/>
                <w:szCs w:val="18"/>
              </w:rPr>
              <w:t>, w tym między inn</w:t>
            </w:r>
            <w:r w:rsidR="004465A7">
              <w:rPr>
                <w:rFonts w:ascii="Verdana" w:hAnsi="Verdana"/>
                <w:i/>
                <w:iCs/>
                <w:sz w:val="18"/>
                <w:szCs w:val="18"/>
              </w:rPr>
              <w:t>ymi wynagrodzenia z narzutami (</w:t>
            </w:r>
            <w:r w:rsidRPr="004B265C">
              <w:rPr>
                <w:rFonts w:ascii="Verdana" w:hAnsi="Verdana"/>
                <w:i/>
                <w:iCs/>
                <w:sz w:val="18"/>
                <w:szCs w:val="18"/>
              </w:rPr>
              <w:t>także w przypadku pracy na wydłużonej zmianie, w</w:t>
            </w:r>
            <w:r w:rsidR="006565A7">
              <w:rPr>
                <w:rFonts w:ascii="Verdana" w:hAnsi="Verdana"/>
                <w:i/>
                <w:iCs/>
                <w:sz w:val="18"/>
                <w:szCs w:val="18"/>
              </w:rPr>
              <w:t> </w:t>
            </w:r>
            <w:r w:rsidRPr="004B265C">
              <w:rPr>
                <w:rFonts w:ascii="Verdana" w:hAnsi="Verdana"/>
                <w:i/>
                <w:iCs/>
                <w:sz w:val="18"/>
                <w:szCs w:val="18"/>
              </w:rPr>
              <w:t>systemie dwuzmianowym, w dni wolne od pracy), koszty transportu, koszty ubezpieczenia, koszty szkolenia BHP, koordynacja sprawdzających badań laboratoryjnych, inne koszty ogólne, itd.</w:t>
            </w:r>
          </w:p>
          <w:p w:rsidR="00DC4E76" w:rsidRDefault="00DC4E76" w:rsidP="006565A7">
            <w:pPr>
              <w:pStyle w:val="Tekstpodstawowy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Ważność oferty – 30 dni.</w:t>
            </w:r>
          </w:p>
          <w:p w:rsidR="00273616" w:rsidRDefault="00273616" w:rsidP="00273616">
            <w:pPr>
              <w:pStyle w:val="Tekstpodstawowy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D258B6" w:rsidRPr="007D00E8" w:rsidRDefault="00D258B6" w:rsidP="00AF0944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6C1AEF" w:rsidRPr="007D00E8" w:rsidTr="00D258B6">
        <w:trPr>
          <w:trHeight w:val="300"/>
        </w:trPr>
        <w:tc>
          <w:tcPr>
            <w:tcW w:w="9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AEF" w:rsidRPr="007D00E8" w:rsidRDefault="006C1AEF" w:rsidP="00AF0944">
            <w:pPr>
              <w:suppressAutoHyphens w:val="0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6C1AEF" w:rsidRPr="00E5655D" w:rsidRDefault="006C1AEF" w:rsidP="006C1AEF">
      <w:pPr>
        <w:autoSpaceDE w:val="0"/>
        <w:ind w:right="15"/>
        <w:jc w:val="center"/>
        <w:rPr>
          <w:b/>
        </w:rPr>
      </w:pPr>
    </w:p>
    <w:p w:rsidR="006D2553" w:rsidRPr="00720D38" w:rsidRDefault="006D2553" w:rsidP="006243EB">
      <w:pPr>
        <w:jc w:val="center"/>
        <w:rPr>
          <w:b/>
          <w:sz w:val="20"/>
          <w:szCs w:val="20"/>
        </w:rPr>
      </w:pPr>
    </w:p>
    <w:p w:rsidR="003370F8" w:rsidRPr="00C677A7" w:rsidRDefault="003370F8" w:rsidP="003370F8">
      <w:pPr>
        <w:pStyle w:val="Tekstpodstawowy"/>
        <w:rPr>
          <w:rFonts w:ascii="Verdana" w:hAnsi="Verdana" w:cs="Times New Roman"/>
          <w:sz w:val="20"/>
          <w:szCs w:val="20"/>
        </w:rPr>
      </w:pPr>
    </w:p>
    <w:p w:rsidR="003370F8" w:rsidRPr="00AC425F" w:rsidRDefault="003370F8" w:rsidP="003370F8">
      <w:pPr>
        <w:pStyle w:val="Zwykytekst1"/>
        <w:ind w:firstLine="3960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                    </w:t>
      </w:r>
      <w:r w:rsidRPr="00AC425F">
        <w:rPr>
          <w:rFonts w:ascii="Verdana" w:hAnsi="Verdana" w:cs="Times New Roman"/>
          <w:i/>
        </w:rPr>
        <w:t>..................................................</w:t>
      </w:r>
    </w:p>
    <w:p w:rsidR="003E19D7" w:rsidRPr="00DC4E76" w:rsidRDefault="003370F8" w:rsidP="00DC4E76">
      <w:pPr>
        <w:ind w:left="2832" w:firstLine="708"/>
        <w:rPr>
          <w:b/>
          <w:bCs/>
          <w:sz w:val="20"/>
          <w:szCs w:val="20"/>
        </w:rPr>
      </w:pPr>
      <w:r w:rsidRPr="00AC425F">
        <w:rPr>
          <w:i/>
          <w:sz w:val="16"/>
          <w:szCs w:val="16"/>
        </w:rPr>
        <w:t xml:space="preserve">                     </w:t>
      </w:r>
      <w:r>
        <w:rPr>
          <w:i/>
          <w:sz w:val="16"/>
          <w:szCs w:val="16"/>
        </w:rPr>
        <w:t xml:space="preserve">                 </w:t>
      </w:r>
      <w:r w:rsidRPr="00AC425F">
        <w:rPr>
          <w:i/>
          <w:sz w:val="16"/>
          <w:szCs w:val="16"/>
        </w:rPr>
        <w:t xml:space="preserve"> (podpis Wykonawcy/Pełnomocnika)</w:t>
      </w:r>
      <w:bookmarkStart w:id="1" w:name="RANGE!A1%25252525253AF71"/>
      <w:bookmarkEnd w:id="1"/>
    </w:p>
    <w:sectPr w:rsidR="003E19D7" w:rsidRPr="00DC4E76" w:rsidSect="00851C6C">
      <w:footerReference w:type="default" r:id="rId8"/>
      <w:footnotePr>
        <w:pos w:val="beneathText"/>
      </w:footnotePr>
      <w:pgSz w:w="11905" w:h="16837"/>
      <w:pgMar w:top="1304" w:right="848" w:bottom="1190" w:left="1418" w:header="708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0B6" w:rsidRDefault="004800B6">
      <w:r>
        <w:separator/>
      </w:r>
    </w:p>
  </w:endnote>
  <w:endnote w:type="continuationSeparator" w:id="0">
    <w:p w:rsidR="004800B6" w:rsidRDefault="0048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0B6" w:rsidRPr="006C1BFF" w:rsidRDefault="00070478">
    <w:pPr>
      <w:pStyle w:val="Stopka"/>
      <w:jc w:val="center"/>
      <w:rPr>
        <w:sz w:val="14"/>
        <w:szCs w:val="14"/>
      </w:rPr>
    </w:pPr>
    <w:r w:rsidRPr="006C1BFF">
      <w:rPr>
        <w:sz w:val="14"/>
        <w:szCs w:val="14"/>
      </w:rPr>
      <w:fldChar w:fldCharType="begin"/>
    </w:r>
    <w:r w:rsidR="004800B6" w:rsidRPr="006C1BFF">
      <w:rPr>
        <w:sz w:val="14"/>
        <w:szCs w:val="14"/>
      </w:rPr>
      <w:instrText xml:space="preserve"> PAGE   \* MERGEFORMAT </w:instrText>
    </w:r>
    <w:r w:rsidRPr="006C1BFF">
      <w:rPr>
        <w:sz w:val="14"/>
        <w:szCs w:val="14"/>
      </w:rPr>
      <w:fldChar w:fldCharType="separate"/>
    </w:r>
    <w:r w:rsidR="00693112">
      <w:rPr>
        <w:noProof/>
        <w:sz w:val="14"/>
        <w:szCs w:val="14"/>
      </w:rPr>
      <w:t>1</w:t>
    </w:r>
    <w:r w:rsidRPr="006C1BFF">
      <w:rPr>
        <w:sz w:val="14"/>
        <w:szCs w:val="14"/>
      </w:rPr>
      <w:fldChar w:fldCharType="end"/>
    </w:r>
  </w:p>
  <w:p w:rsidR="004800B6" w:rsidRDefault="004800B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0B6" w:rsidRDefault="004800B6">
      <w:r>
        <w:separator/>
      </w:r>
    </w:p>
  </w:footnote>
  <w:footnote w:type="continuationSeparator" w:id="0">
    <w:p w:rsidR="004800B6" w:rsidRDefault="00480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24D4FA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F78E152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sz w:val="14"/>
        <w:szCs w:val="14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10"/>
      </w:p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20"/>
      </w:p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5" w15:restartNumberingAfterBreak="0">
    <w:nsid w:val="00000010"/>
    <w:multiLevelType w:val="multilevel"/>
    <w:tmpl w:val="99C6CEA0"/>
    <w:name w:val="WW8Num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16"/>
    <w:multiLevelType w:val="multilevel"/>
    <w:tmpl w:val="DB0629C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</w:lvl>
  </w:abstractNum>
  <w:abstractNum w:abstractNumId="28" w15:restartNumberingAfterBreak="0">
    <w:nsid w:val="0000001D"/>
    <w:multiLevelType w:val="multilevel"/>
    <w:tmpl w:val="F2B0FEFC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9" w15:restartNumberingAfterBreak="0">
    <w:nsid w:val="0000001E"/>
    <w:multiLevelType w:val="multilevel"/>
    <w:tmpl w:val="6B96D9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b w:val="0"/>
        <w:bCs w:val="0"/>
        <w:sz w:val="16"/>
        <w:szCs w:val="16"/>
        <w:vertAlign w:val="superscrip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30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A8D6E4F"/>
    <w:multiLevelType w:val="hybridMultilevel"/>
    <w:tmpl w:val="65BAFA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341D4D"/>
    <w:multiLevelType w:val="hybridMultilevel"/>
    <w:tmpl w:val="88A82DDA"/>
    <w:lvl w:ilvl="0" w:tplc="CD421D3A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3" w15:restartNumberingAfterBreak="0">
    <w:nsid w:val="1E0A2994"/>
    <w:multiLevelType w:val="hybridMultilevel"/>
    <w:tmpl w:val="92C62000"/>
    <w:lvl w:ilvl="0" w:tplc="E4C63906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34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2F3E1628"/>
    <w:multiLevelType w:val="hybridMultilevel"/>
    <w:tmpl w:val="794CFD9E"/>
    <w:lvl w:ilvl="0" w:tplc="440E5EC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E210C3"/>
    <w:multiLevelType w:val="hybridMultilevel"/>
    <w:tmpl w:val="95882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D44A99"/>
    <w:multiLevelType w:val="hybridMultilevel"/>
    <w:tmpl w:val="85F0B570"/>
    <w:lvl w:ilvl="0" w:tplc="5D805DBC">
      <w:start w:val="1"/>
      <w:numFmt w:val="lowerLetter"/>
      <w:lvlText w:val="%1)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8" w15:restartNumberingAfterBreak="0">
    <w:nsid w:val="493C4076"/>
    <w:multiLevelType w:val="hybridMultilevel"/>
    <w:tmpl w:val="D12886EE"/>
    <w:lvl w:ilvl="0" w:tplc="3E0A51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4B566D7B"/>
    <w:multiLevelType w:val="hybridMultilevel"/>
    <w:tmpl w:val="E9645288"/>
    <w:lvl w:ilvl="0" w:tplc="E1D422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 w15:restartNumberingAfterBreak="0">
    <w:nsid w:val="5A7B7A92"/>
    <w:multiLevelType w:val="hybridMultilevel"/>
    <w:tmpl w:val="095431FA"/>
    <w:lvl w:ilvl="0" w:tplc="DA3CD8DE">
      <w:start w:val="1"/>
      <w:numFmt w:val="lowerLetter"/>
      <w:lvlText w:val="%1)"/>
      <w:lvlJc w:val="left"/>
      <w:pPr>
        <w:tabs>
          <w:tab w:val="num" w:pos="708"/>
        </w:tabs>
        <w:ind w:left="991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072EEF"/>
    <w:multiLevelType w:val="multi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9250AE"/>
    <w:multiLevelType w:val="hybridMultilevel"/>
    <w:tmpl w:val="DA080320"/>
    <w:lvl w:ilvl="0" w:tplc="15E8EB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D495438"/>
    <w:multiLevelType w:val="hybridMultilevel"/>
    <w:tmpl w:val="F2A2E9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934FC1"/>
    <w:multiLevelType w:val="hybridMultilevel"/>
    <w:tmpl w:val="95B6F846"/>
    <w:lvl w:ilvl="0" w:tplc="5EEC0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328691D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C9100A"/>
    <w:multiLevelType w:val="hybridMultilevel"/>
    <w:tmpl w:val="85F0B570"/>
    <w:lvl w:ilvl="0" w:tplc="5D805DBC">
      <w:start w:val="1"/>
      <w:numFmt w:val="lowerLetter"/>
      <w:lvlText w:val="%1)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6" w15:restartNumberingAfterBreak="0">
    <w:nsid w:val="7FDA14F2"/>
    <w:multiLevelType w:val="multi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14"/>
  </w:num>
  <w:num w:numId="11">
    <w:abstractNumId w:val="15"/>
  </w:num>
  <w:num w:numId="12">
    <w:abstractNumId w:val="16"/>
  </w:num>
  <w:num w:numId="13">
    <w:abstractNumId w:val="19"/>
  </w:num>
  <w:num w:numId="14">
    <w:abstractNumId w:val="21"/>
  </w:num>
  <w:num w:numId="15">
    <w:abstractNumId w:val="23"/>
  </w:num>
  <w:num w:numId="16">
    <w:abstractNumId w:val="25"/>
  </w:num>
  <w:num w:numId="17">
    <w:abstractNumId w:val="26"/>
  </w:num>
  <w:num w:numId="18">
    <w:abstractNumId w:val="28"/>
  </w:num>
  <w:num w:numId="19">
    <w:abstractNumId w:val="29"/>
  </w:num>
  <w:num w:numId="20">
    <w:abstractNumId w:val="30"/>
  </w:num>
  <w:num w:numId="21">
    <w:abstractNumId w:val="35"/>
  </w:num>
  <w:num w:numId="22">
    <w:abstractNumId w:val="34"/>
  </w:num>
  <w:num w:numId="23">
    <w:abstractNumId w:val="40"/>
  </w:num>
  <w:num w:numId="24">
    <w:abstractNumId w:val="33"/>
  </w:num>
  <w:num w:numId="25">
    <w:abstractNumId w:val="39"/>
  </w:num>
  <w:num w:numId="26">
    <w:abstractNumId w:val="4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32"/>
  </w:num>
  <w:num w:numId="29">
    <w:abstractNumId w:val="37"/>
  </w:num>
  <w:num w:numId="30">
    <w:abstractNumId w:val="45"/>
  </w:num>
  <w:num w:numId="31">
    <w:abstractNumId w:val="42"/>
  </w:num>
  <w:num w:numId="32">
    <w:abstractNumId w:val="38"/>
  </w:num>
  <w:num w:numId="33">
    <w:abstractNumId w:val="36"/>
  </w:num>
  <w:num w:numId="34">
    <w:abstractNumId w:val="43"/>
  </w:num>
  <w:num w:numId="35">
    <w:abstractNumId w:val="41"/>
  </w:num>
  <w:num w:numId="36">
    <w:abstractNumId w:val="4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891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6"/>
    <w:rsid w:val="00006451"/>
    <w:rsid w:val="00011105"/>
    <w:rsid w:val="000121E9"/>
    <w:rsid w:val="00013134"/>
    <w:rsid w:val="00015437"/>
    <w:rsid w:val="00023B51"/>
    <w:rsid w:val="00026853"/>
    <w:rsid w:val="00032BB6"/>
    <w:rsid w:val="000366DC"/>
    <w:rsid w:val="000401CB"/>
    <w:rsid w:val="0004406C"/>
    <w:rsid w:val="000468A4"/>
    <w:rsid w:val="0005014C"/>
    <w:rsid w:val="00050478"/>
    <w:rsid w:val="00054DDD"/>
    <w:rsid w:val="000645B8"/>
    <w:rsid w:val="00070478"/>
    <w:rsid w:val="00074DB3"/>
    <w:rsid w:val="0008526E"/>
    <w:rsid w:val="0008562E"/>
    <w:rsid w:val="00092464"/>
    <w:rsid w:val="0009662E"/>
    <w:rsid w:val="00096849"/>
    <w:rsid w:val="000A01F8"/>
    <w:rsid w:val="000A5E27"/>
    <w:rsid w:val="000A6130"/>
    <w:rsid w:val="000A719F"/>
    <w:rsid w:val="000A7FF1"/>
    <w:rsid w:val="000B4D70"/>
    <w:rsid w:val="000B78DA"/>
    <w:rsid w:val="000B7BE0"/>
    <w:rsid w:val="000C6723"/>
    <w:rsid w:val="000C7D9B"/>
    <w:rsid w:val="000E2B9A"/>
    <w:rsid w:val="000E36A3"/>
    <w:rsid w:val="000E4F83"/>
    <w:rsid w:val="000E52F1"/>
    <w:rsid w:val="000F2D6C"/>
    <w:rsid w:val="000F5A99"/>
    <w:rsid w:val="0010583C"/>
    <w:rsid w:val="00110C94"/>
    <w:rsid w:val="00113EDA"/>
    <w:rsid w:val="0011630D"/>
    <w:rsid w:val="00117AC7"/>
    <w:rsid w:val="00120D60"/>
    <w:rsid w:val="00131899"/>
    <w:rsid w:val="00134E65"/>
    <w:rsid w:val="001357EC"/>
    <w:rsid w:val="00135905"/>
    <w:rsid w:val="0014007E"/>
    <w:rsid w:val="001415AA"/>
    <w:rsid w:val="00142163"/>
    <w:rsid w:val="0014639D"/>
    <w:rsid w:val="0015552A"/>
    <w:rsid w:val="00156A49"/>
    <w:rsid w:val="0016365B"/>
    <w:rsid w:val="0016393D"/>
    <w:rsid w:val="00170C1B"/>
    <w:rsid w:val="00170CE6"/>
    <w:rsid w:val="00190173"/>
    <w:rsid w:val="001931DA"/>
    <w:rsid w:val="001933A9"/>
    <w:rsid w:val="001A095C"/>
    <w:rsid w:val="001A1565"/>
    <w:rsid w:val="001B759E"/>
    <w:rsid w:val="001C269C"/>
    <w:rsid w:val="001E410F"/>
    <w:rsid w:val="001F4404"/>
    <w:rsid w:val="001F5537"/>
    <w:rsid w:val="001F5DA3"/>
    <w:rsid w:val="00205B48"/>
    <w:rsid w:val="002102AF"/>
    <w:rsid w:val="00210931"/>
    <w:rsid w:val="00211338"/>
    <w:rsid w:val="00213AEC"/>
    <w:rsid w:val="002255F8"/>
    <w:rsid w:val="00233B4E"/>
    <w:rsid w:val="00237338"/>
    <w:rsid w:val="0024249B"/>
    <w:rsid w:val="00247CBB"/>
    <w:rsid w:val="00263218"/>
    <w:rsid w:val="002649CC"/>
    <w:rsid w:val="00273616"/>
    <w:rsid w:val="00277E02"/>
    <w:rsid w:val="00290DC1"/>
    <w:rsid w:val="0029321A"/>
    <w:rsid w:val="0029525D"/>
    <w:rsid w:val="0029630C"/>
    <w:rsid w:val="00296BC4"/>
    <w:rsid w:val="00296F27"/>
    <w:rsid w:val="002B0DD0"/>
    <w:rsid w:val="002B1707"/>
    <w:rsid w:val="002B5293"/>
    <w:rsid w:val="002C27F0"/>
    <w:rsid w:val="002C2F90"/>
    <w:rsid w:val="002C7DA5"/>
    <w:rsid w:val="002D429B"/>
    <w:rsid w:val="002D545A"/>
    <w:rsid w:val="002E02C5"/>
    <w:rsid w:val="002E6507"/>
    <w:rsid w:val="002E6B0E"/>
    <w:rsid w:val="002F155C"/>
    <w:rsid w:val="002F3F6E"/>
    <w:rsid w:val="002F4736"/>
    <w:rsid w:val="002F7906"/>
    <w:rsid w:val="003038EC"/>
    <w:rsid w:val="0030739C"/>
    <w:rsid w:val="003122E9"/>
    <w:rsid w:val="00317281"/>
    <w:rsid w:val="0033418B"/>
    <w:rsid w:val="003370F8"/>
    <w:rsid w:val="003408E3"/>
    <w:rsid w:val="003432D0"/>
    <w:rsid w:val="00346278"/>
    <w:rsid w:val="00346749"/>
    <w:rsid w:val="00347B07"/>
    <w:rsid w:val="00347BFA"/>
    <w:rsid w:val="003567CA"/>
    <w:rsid w:val="003619CE"/>
    <w:rsid w:val="00364EF5"/>
    <w:rsid w:val="003736C1"/>
    <w:rsid w:val="003767A9"/>
    <w:rsid w:val="003817DF"/>
    <w:rsid w:val="0038778C"/>
    <w:rsid w:val="003902B2"/>
    <w:rsid w:val="003913C6"/>
    <w:rsid w:val="0039630A"/>
    <w:rsid w:val="00397590"/>
    <w:rsid w:val="003B26D6"/>
    <w:rsid w:val="003B5621"/>
    <w:rsid w:val="003B6DEB"/>
    <w:rsid w:val="003B78DE"/>
    <w:rsid w:val="003B7F32"/>
    <w:rsid w:val="003D0930"/>
    <w:rsid w:val="003D0C30"/>
    <w:rsid w:val="003D5683"/>
    <w:rsid w:val="003D7A41"/>
    <w:rsid w:val="003D7FB1"/>
    <w:rsid w:val="003E19D7"/>
    <w:rsid w:val="003E2EA1"/>
    <w:rsid w:val="003E5A99"/>
    <w:rsid w:val="003F7F60"/>
    <w:rsid w:val="0040265B"/>
    <w:rsid w:val="004030C9"/>
    <w:rsid w:val="00421BFF"/>
    <w:rsid w:val="00432240"/>
    <w:rsid w:val="00442BEB"/>
    <w:rsid w:val="004465A7"/>
    <w:rsid w:val="00457F49"/>
    <w:rsid w:val="00461C24"/>
    <w:rsid w:val="004800B6"/>
    <w:rsid w:val="0048095D"/>
    <w:rsid w:val="00481F2A"/>
    <w:rsid w:val="00487E73"/>
    <w:rsid w:val="004A3579"/>
    <w:rsid w:val="004B2320"/>
    <w:rsid w:val="004B2533"/>
    <w:rsid w:val="004C305D"/>
    <w:rsid w:val="004C348D"/>
    <w:rsid w:val="004D1F73"/>
    <w:rsid w:val="004D29F1"/>
    <w:rsid w:val="004D4D8D"/>
    <w:rsid w:val="004D4DF2"/>
    <w:rsid w:val="004E64FE"/>
    <w:rsid w:val="004F54CF"/>
    <w:rsid w:val="004F75FF"/>
    <w:rsid w:val="005001E3"/>
    <w:rsid w:val="005005E8"/>
    <w:rsid w:val="00506FB0"/>
    <w:rsid w:val="00515C95"/>
    <w:rsid w:val="00516A55"/>
    <w:rsid w:val="0052193A"/>
    <w:rsid w:val="00530C22"/>
    <w:rsid w:val="00534790"/>
    <w:rsid w:val="00537A6D"/>
    <w:rsid w:val="0054140C"/>
    <w:rsid w:val="00544583"/>
    <w:rsid w:val="00547E19"/>
    <w:rsid w:val="00552C52"/>
    <w:rsid w:val="00556212"/>
    <w:rsid w:val="0056284C"/>
    <w:rsid w:val="005732DE"/>
    <w:rsid w:val="00577917"/>
    <w:rsid w:val="00582284"/>
    <w:rsid w:val="00593078"/>
    <w:rsid w:val="005946A8"/>
    <w:rsid w:val="005A0545"/>
    <w:rsid w:val="005B3032"/>
    <w:rsid w:val="005C3CE7"/>
    <w:rsid w:val="005C4310"/>
    <w:rsid w:val="005C5903"/>
    <w:rsid w:val="005D591C"/>
    <w:rsid w:val="005D59CE"/>
    <w:rsid w:val="005E08FA"/>
    <w:rsid w:val="005E4A90"/>
    <w:rsid w:val="005F219E"/>
    <w:rsid w:val="006048CF"/>
    <w:rsid w:val="0061090E"/>
    <w:rsid w:val="00610D74"/>
    <w:rsid w:val="00613124"/>
    <w:rsid w:val="0061355D"/>
    <w:rsid w:val="006153CF"/>
    <w:rsid w:val="00615C1C"/>
    <w:rsid w:val="006176AB"/>
    <w:rsid w:val="00622261"/>
    <w:rsid w:val="00623CE4"/>
    <w:rsid w:val="006243EB"/>
    <w:rsid w:val="00632CDA"/>
    <w:rsid w:val="00633A57"/>
    <w:rsid w:val="00646629"/>
    <w:rsid w:val="00655BF3"/>
    <w:rsid w:val="006565A7"/>
    <w:rsid w:val="00662134"/>
    <w:rsid w:val="00672000"/>
    <w:rsid w:val="00672384"/>
    <w:rsid w:val="00680103"/>
    <w:rsid w:val="00681ABD"/>
    <w:rsid w:val="00692CDD"/>
    <w:rsid w:val="00693112"/>
    <w:rsid w:val="006A0401"/>
    <w:rsid w:val="006A3091"/>
    <w:rsid w:val="006C1AEF"/>
    <w:rsid w:val="006C1BFF"/>
    <w:rsid w:val="006C2CAE"/>
    <w:rsid w:val="006C2CFE"/>
    <w:rsid w:val="006C6A87"/>
    <w:rsid w:val="006D2553"/>
    <w:rsid w:val="006E121F"/>
    <w:rsid w:val="006E21DA"/>
    <w:rsid w:val="006F323B"/>
    <w:rsid w:val="006F55DA"/>
    <w:rsid w:val="006F5682"/>
    <w:rsid w:val="00701C28"/>
    <w:rsid w:val="007026FC"/>
    <w:rsid w:val="00702A77"/>
    <w:rsid w:val="00712590"/>
    <w:rsid w:val="00712DD5"/>
    <w:rsid w:val="00717C78"/>
    <w:rsid w:val="00720D38"/>
    <w:rsid w:val="00722C4B"/>
    <w:rsid w:val="00723229"/>
    <w:rsid w:val="00724675"/>
    <w:rsid w:val="00724C68"/>
    <w:rsid w:val="00724F2A"/>
    <w:rsid w:val="007252D9"/>
    <w:rsid w:val="0072782A"/>
    <w:rsid w:val="0073079D"/>
    <w:rsid w:val="00736345"/>
    <w:rsid w:val="00736EF9"/>
    <w:rsid w:val="00737271"/>
    <w:rsid w:val="00745990"/>
    <w:rsid w:val="00746656"/>
    <w:rsid w:val="00746FB1"/>
    <w:rsid w:val="00754270"/>
    <w:rsid w:val="00756B72"/>
    <w:rsid w:val="00760685"/>
    <w:rsid w:val="00770386"/>
    <w:rsid w:val="00781AE2"/>
    <w:rsid w:val="007857DE"/>
    <w:rsid w:val="0079694B"/>
    <w:rsid w:val="007A7456"/>
    <w:rsid w:val="007C335A"/>
    <w:rsid w:val="007C6019"/>
    <w:rsid w:val="007D00E8"/>
    <w:rsid w:val="007D2B4B"/>
    <w:rsid w:val="007D3B44"/>
    <w:rsid w:val="007D57C8"/>
    <w:rsid w:val="007F27D1"/>
    <w:rsid w:val="008038AB"/>
    <w:rsid w:val="0080717A"/>
    <w:rsid w:val="00810D2A"/>
    <w:rsid w:val="00810FD0"/>
    <w:rsid w:val="008165CC"/>
    <w:rsid w:val="00827F22"/>
    <w:rsid w:val="00840E83"/>
    <w:rsid w:val="00851C6C"/>
    <w:rsid w:val="00853CA0"/>
    <w:rsid w:val="00854BBA"/>
    <w:rsid w:val="00855B0E"/>
    <w:rsid w:val="00861139"/>
    <w:rsid w:val="00861890"/>
    <w:rsid w:val="00863AC9"/>
    <w:rsid w:val="0087054E"/>
    <w:rsid w:val="008717A9"/>
    <w:rsid w:val="00871994"/>
    <w:rsid w:val="00875FE7"/>
    <w:rsid w:val="0088099F"/>
    <w:rsid w:val="0089006A"/>
    <w:rsid w:val="00892308"/>
    <w:rsid w:val="00892F71"/>
    <w:rsid w:val="008D1104"/>
    <w:rsid w:val="008E00DE"/>
    <w:rsid w:val="00903647"/>
    <w:rsid w:val="0090780F"/>
    <w:rsid w:val="00921A7D"/>
    <w:rsid w:val="00927113"/>
    <w:rsid w:val="0093128B"/>
    <w:rsid w:val="0094129F"/>
    <w:rsid w:val="00942290"/>
    <w:rsid w:val="009510D6"/>
    <w:rsid w:val="00953E5E"/>
    <w:rsid w:val="009549EF"/>
    <w:rsid w:val="00960FE1"/>
    <w:rsid w:val="00961A51"/>
    <w:rsid w:val="00962819"/>
    <w:rsid w:val="00963EB8"/>
    <w:rsid w:val="009644C7"/>
    <w:rsid w:val="00965160"/>
    <w:rsid w:val="00967CB1"/>
    <w:rsid w:val="00972937"/>
    <w:rsid w:val="00981010"/>
    <w:rsid w:val="0098797B"/>
    <w:rsid w:val="00995AD2"/>
    <w:rsid w:val="00996DC4"/>
    <w:rsid w:val="009A03DC"/>
    <w:rsid w:val="009A12D9"/>
    <w:rsid w:val="009A171D"/>
    <w:rsid w:val="009B397A"/>
    <w:rsid w:val="009B5DA7"/>
    <w:rsid w:val="009C5C8E"/>
    <w:rsid w:val="009D0065"/>
    <w:rsid w:val="009D1DAF"/>
    <w:rsid w:val="009D7D43"/>
    <w:rsid w:val="009D7D64"/>
    <w:rsid w:val="009E1335"/>
    <w:rsid w:val="009E25D2"/>
    <w:rsid w:val="009E5956"/>
    <w:rsid w:val="009F2BC6"/>
    <w:rsid w:val="00A02451"/>
    <w:rsid w:val="00A033F5"/>
    <w:rsid w:val="00A100C4"/>
    <w:rsid w:val="00A14829"/>
    <w:rsid w:val="00A23A6A"/>
    <w:rsid w:val="00A35404"/>
    <w:rsid w:val="00A361E9"/>
    <w:rsid w:val="00A40AB8"/>
    <w:rsid w:val="00A51FD9"/>
    <w:rsid w:val="00A553A9"/>
    <w:rsid w:val="00A60069"/>
    <w:rsid w:val="00A61E92"/>
    <w:rsid w:val="00A63EC4"/>
    <w:rsid w:val="00A654B4"/>
    <w:rsid w:val="00A65B36"/>
    <w:rsid w:val="00A7483C"/>
    <w:rsid w:val="00A77A8C"/>
    <w:rsid w:val="00A77AA4"/>
    <w:rsid w:val="00A8231C"/>
    <w:rsid w:val="00AA238C"/>
    <w:rsid w:val="00AA4740"/>
    <w:rsid w:val="00AA5422"/>
    <w:rsid w:val="00AB192F"/>
    <w:rsid w:val="00AB5EE6"/>
    <w:rsid w:val="00AC30CD"/>
    <w:rsid w:val="00AC425F"/>
    <w:rsid w:val="00AD3266"/>
    <w:rsid w:val="00AD4310"/>
    <w:rsid w:val="00AD45D1"/>
    <w:rsid w:val="00AE0541"/>
    <w:rsid w:val="00AE7492"/>
    <w:rsid w:val="00AF0944"/>
    <w:rsid w:val="00AF639E"/>
    <w:rsid w:val="00B01F4E"/>
    <w:rsid w:val="00B025DA"/>
    <w:rsid w:val="00B050D6"/>
    <w:rsid w:val="00B12DF7"/>
    <w:rsid w:val="00B14A3F"/>
    <w:rsid w:val="00B21939"/>
    <w:rsid w:val="00B24B6E"/>
    <w:rsid w:val="00B3002C"/>
    <w:rsid w:val="00B3129E"/>
    <w:rsid w:val="00B3286D"/>
    <w:rsid w:val="00B331E4"/>
    <w:rsid w:val="00B446E7"/>
    <w:rsid w:val="00B52467"/>
    <w:rsid w:val="00B53728"/>
    <w:rsid w:val="00B566FC"/>
    <w:rsid w:val="00B64BD3"/>
    <w:rsid w:val="00B6712B"/>
    <w:rsid w:val="00B726F3"/>
    <w:rsid w:val="00B76674"/>
    <w:rsid w:val="00B83F74"/>
    <w:rsid w:val="00B84256"/>
    <w:rsid w:val="00BA56AA"/>
    <w:rsid w:val="00BA5B40"/>
    <w:rsid w:val="00BB0241"/>
    <w:rsid w:val="00BB1DE2"/>
    <w:rsid w:val="00BB24CB"/>
    <w:rsid w:val="00BB5CB6"/>
    <w:rsid w:val="00BC17A1"/>
    <w:rsid w:val="00BC3498"/>
    <w:rsid w:val="00BD0E25"/>
    <w:rsid w:val="00BD183A"/>
    <w:rsid w:val="00BD1A11"/>
    <w:rsid w:val="00BD2419"/>
    <w:rsid w:val="00BD5BE1"/>
    <w:rsid w:val="00BE3600"/>
    <w:rsid w:val="00BE6170"/>
    <w:rsid w:val="00BF141F"/>
    <w:rsid w:val="00BF430F"/>
    <w:rsid w:val="00BF4E64"/>
    <w:rsid w:val="00C01B47"/>
    <w:rsid w:val="00C038AA"/>
    <w:rsid w:val="00C0493F"/>
    <w:rsid w:val="00C05874"/>
    <w:rsid w:val="00C11263"/>
    <w:rsid w:val="00C11E98"/>
    <w:rsid w:val="00C145E6"/>
    <w:rsid w:val="00C51C1B"/>
    <w:rsid w:val="00C544F9"/>
    <w:rsid w:val="00C54524"/>
    <w:rsid w:val="00C56361"/>
    <w:rsid w:val="00C7189A"/>
    <w:rsid w:val="00C742C9"/>
    <w:rsid w:val="00C82D03"/>
    <w:rsid w:val="00C90D93"/>
    <w:rsid w:val="00CA1790"/>
    <w:rsid w:val="00CA3337"/>
    <w:rsid w:val="00CA5BB1"/>
    <w:rsid w:val="00CC02A5"/>
    <w:rsid w:val="00CC2C0D"/>
    <w:rsid w:val="00CC58BE"/>
    <w:rsid w:val="00CE3B22"/>
    <w:rsid w:val="00CE3CA8"/>
    <w:rsid w:val="00CF3320"/>
    <w:rsid w:val="00D1235D"/>
    <w:rsid w:val="00D14009"/>
    <w:rsid w:val="00D20655"/>
    <w:rsid w:val="00D2385C"/>
    <w:rsid w:val="00D258B6"/>
    <w:rsid w:val="00D27523"/>
    <w:rsid w:val="00D309F2"/>
    <w:rsid w:val="00D379C1"/>
    <w:rsid w:val="00D40273"/>
    <w:rsid w:val="00D41F91"/>
    <w:rsid w:val="00D430C3"/>
    <w:rsid w:val="00D47251"/>
    <w:rsid w:val="00D524F4"/>
    <w:rsid w:val="00D53C76"/>
    <w:rsid w:val="00D551BE"/>
    <w:rsid w:val="00D61BD9"/>
    <w:rsid w:val="00D87E3D"/>
    <w:rsid w:val="00D915E1"/>
    <w:rsid w:val="00D91D4B"/>
    <w:rsid w:val="00D9419E"/>
    <w:rsid w:val="00D95095"/>
    <w:rsid w:val="00D953E5"/>
    <w:rsid w:val="00D9671B"/>
    <w:rsid w:val="00D96E55"/>
    <w:rsid w:val="00DA0414"/>
    <w:rsid w:val="00DA390C"/>
    <w:rsid w:val="00DA5273"/>
    <w:rsid w:val="00DB1F68"/>
    <w:rsid w:val="00DC1BB5"/>
    <w:rsid w:val="00DC2078"/>
    <w:rsid w:val="00DC4E76"/>
    <w:rsid w:val="00DC53E7"/>
    <w:rsid w:val="00DC6FBF"/>
    <w:rsid w:val="00DD30D5"/>
    <w:rsid w:val="00DD5569"/>
    <w:rsid w:val="00DE56CB"/>
    <w:rsid w:val="00DE6914"/>
    <w:rsid w:val="00DF606C"/>
    <w:rsid w:val="00DF6301"/>
    <w:rsid w:val="00E04A97"/>
    <w:rsid w:val="00E122F0"/>
    <w:rsid w:val="00E12ABF"/>
    <w:rsid w:val="00E16D08"/>
    <w:rsid w:val="00E21BAC"/>
    <w:rsid w:val="00E35C4C"/>
    <w:rsid w:val="00E418F1"/>
    <w:rsid w:val="00E42FE9"/>
    <w:rsid w:val="00E549AF"/>
    <w:rsid w:val="00E54AC4"/>
    <w:rsid w:val="00E5655D"/>
    <w:rsid w:val="00E61756"/>
    <w:rsid w:val="00E714DB"/>
    <w:rsid w:val="00E7326F"/>
    <w:rsid w:val="00E74A58"/>
    <w:rsid w:val="00E82C60"/>
    <w:rsid w:val="00E832CD"/>
    <w:rsid w:val="00E86BA2"/>
    <w:rsid w:val="00E871BD"/>
    <w:rsid w:val="00E87667"/>
    <w:rsid w:val="00E87751"/>
    <w:rsid w:val="00E922CA"/>
    <w:rsid w:val="00E94160"/>
    <w:rsid w:val="00E94AEA"/>
    <w:rsid w:val="00E95223"/>
    <w:rsid w:val="00E969CA"/>
    <w:rsid w:val="00EA1AFA"/>
    <w:rsid w:val="00EC06A9"/>
    <w:rsid w:val="00EC686E"/>
    <w:rsid w:val="00ED1BE2"/>
    <w:rsid w:val="00ED3FBD"/>
    <w:rsid w:val="00EE3047"/>
    <w:rsid w:val="00EE3FF1"/>
    <w:rsid w:val="00EF67B5"/>
    <w:rsid w:val="00F0477D"/>
    <w:rsid w:val="00F06112"/>
    <w:rsid w:val="00F11F18"/>
    <w:rsid w:val="00F12612"/>
    <w:rsid w:val="00F12731"/>
    <w:rsid w:val="00F13BE3"/>
    <w:rsid w:val="00F154A3"/>
    <w:rsid w:val="00F17572"/>
    <w:rsid w:val="00F32337"/>
    <w:rsid w:val="00F33EAB"/>
    <w:rsid w:val="00F35A3D"/>
    <w:rsid w:val="00F364FE"/>
    <w:rsid w:val="00F50FB7"/>
    <w:rsid w:val="00F51BB3"/>
    <w:rsid w:val="00F53737"/>
    <w:rsid w:val="00F54E52"/>
    <w:rsid w:val="00F574A5"/>
    <w:rsid w:val="00F6061A"/>
    <w:rsid w:val="00F65C92"/>
    <w:rsid w:val="00F7475B"/>
    <w:rsid w:val="00F8625A"/>
    <w:rsid w:val="00F91764"/>
    <w:rsid w:val="00F954BA"/>
    <w:rsid w:val="00F97141"/>
    <w:rsid w:val="00FA2E31"/>
    <w:rsid w:val="00FA5F20"/>
    <w:rsid w:val="00FB03EC"/>
    <w:rsid w:val="00FB38C3"/>
    <w:rsid w:val="00FD7F25"/>
    <w:rsid w:val="00FE34D9"/>
    <w:rsid w:val="00FF07C9"/>
    <w:rsid w:val="00FF1118"/>
    <w:rsid w:val="00FF3CD8"/>
    <w:rsid w:val="00FF476E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41F0659B-01EF-489A-9CE5-6BE2DA15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Verdana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31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C4310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5C4310"/>
    <w:pPr>
      <w:keepNext/>
      <w:spacing w:before="120"/>
      <w:jc w:val="both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qFormat/>
    <w:rsid w:val="005C4310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5C4310"/>
    <w:pPr>
      <w:keepNext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link w:val="Nagwek6Znak"/>
    <w:qFormat/>
    <w:rsid w:val="005C4310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5C4310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5C4310"/>
    <w:pPr>
      <w:keepNext/>
      <w:numPr>
        <w:ilvl w:val="7"/>
        <w:numId w:val="20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5C43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5C4310"/>
    <w:rPr>
      <w:rFonts w:ascii="Verdana" w:eastAsia="Times New Roman" w:hAnsi="Verdana" w:cs="Times New Roman"/>
      <w:sz w:val="20"/>
      <w:szCs w:val="20"/>
    </w:rPr>
  </w:style>
  <w:style w:type="character" w:customStyle="1" w:styleId="WW8Num8z1">
    <w:name w:val="WW8Num8z1"/>
    <w:rsid w:val="005C4310"/>
    <w:rPr>
      <w:b w:val="0"/>
    </w:rPr>
  </w:style>
  <w:style w:type="character" w:customStyle="1" w:styleId="WW8Num10z0">
    <w:name w:val="WW8Num1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4z3">
    <w:name w:val="WW8Num14z3"/>
    <w:rsid w:val="005C4310"/>
    <w:rPr>
      <w:i w:val="0"/>
    </w:rPr>
  </w:style>
  <w:style w:type="character" w:customStyle="1" w:styleId="WW8Num23z0">
    <w:name w:val="WW8Num23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4z0">
    <w:name w:val="WW8Num2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5z0">
    <w:name w:val="WW8Num25z0"/>
    <w:rsid w:val="005C4310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Absatz-Standardschriftart">
    <w:name w:val="Absatz-Standardschriftart"/>
    <w:rsid w:val="005C4310"/>
  </w:style>
  <w:style w:type="character" w:customStyle="1" w:styleId="WW-Absatz-Standardschriftart">
    <w:name w:val="WW-Absatz-Standardschriftart"/>
    <w:rsid w:val="005C4310"/>
  </w:style>
  <w:style w:type="character" w:customStyle="1" w:styleId="WW-Absatz-Standardschriftart1">
    <w:name w:val="WW-Absatz-Standardschriftart1"/>
    <w:rsid w:val="005C4310"/>
  </w:style>
  <w:style w:type="character" w:customStyle="1" w:styleId="WW-Absatz-Standardschriftart11">
    <w:name w:val="WW-Absatz-Standardschriftart11"/>
    <w:rsid w:val="005C4310"/>
  </w:style>
  <w:style w:type="character" w:customStyle="1" w:styleId="WW8Num6z0">
    <w:name w:val="WW8Num6z0"/>
    <w:rsid w:val="005C4310"/>
    <w:rPr>
      <w:b w:val="0"/>
      <w:i w:val="0"/>
    </w:rPr>
  </w:style>
  <w:style w:type="character" w:customStyle="1" w:styleId="WW8Num9z1">
    <w:name w:val="WW8Num9z1"/>
    <w:rsid w:val="005C4310"/>
    <w:rPr>
      <w:b w:val="0"/>
    </w:rPr>
  </w:style>
  <w:style w:type="character" w:customStyle="1" w:styleId="WW8Num11z0">
    <w:name w:val="WW8Num1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5z3">
    <w:name w:val="WW8Num15z3"/>
    <w:rsid w:val="005C4310"/>
    <w:rPr>
      <w:i w:val="0"/>
    </w:rPr>
  </w:style>
  <w:style w:type="character" w:customStyle="1" w:styleId="WW8Num26z0">
    <w:name w:val="WW8Num26z0"/>
    <w:rsid w:val="005C4310"/>
    <w:rPr>
      <w:rFonts w:ascii="Times New Roman" w:eastAsia="Times New Roman" w:hAnsi="Times New Roman" w:cs="Times New Roman"/>
      <w:b/>
    </w:rPr>
  </w:style>
  <w:style w:type="character" w:customStyle="1" w:styleId="WW-Absatz-Standardschriftart111">
    <w:name w:val="WW-Absatz-Standardschriftart111"/>
    <w:rsid w:val="005C4310"/>
  </w:style>
  <w:style w:type="character" w:customStyle="1" w:styleId="WW8Num1z0">
    <w:name w:val="WW8Num1z0"/>
    <w:rsid w:val="005C4310"/>
    <w:rPr>
      <w:rFonts w:ascii="Symbol" w:hAnsi="Symbol"/>
    </w:rPr>
  </w:style>
  <w:style w:type="character" w:customStyle="1" w:styleId="WW8Num2z0">
    <w:name w:val="WW8Num2z0"/>
    <w:rsid w:val="005C4310"/>
    <w:rPr>
      <w:rFonts w:ascii="Symbol" w:hAnsi="Symbol"/>
    </w:rPr>
  </w:style>
  <w:style w:type="character" w:customStyle="1" w:styleId="WW8Num5z5">
    <w:name w:val="WW8Num5z5"/>
    <w:rsid w:val="005C4310"/>
    <w:rPr>
      <w:b/>
      <w:i w:val="0"/>
    </w:rPr>
  </w:style>
  <w:style w:type="character" w:customStyle="1" w:styleId="WW8Num7z0">
    <w:name w:val="WW8Num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5C431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13z0">
    <w:name w:val="WW8Num13z0"/>
    <w:rsid w:val="005C4310"/>
    <w:rPr>
      <w:b w:val="0"/>
      <w:i w:val="0"/>
    </w:rPr>
  </w:style>
  <w:style w:type="character" w:customStyle="1" w:styleId="WW8Num16z0">
    <w:name w:val="WW8Num16z0"/>
    <w:rsid w:val="005C4310"/>
    <w:rPr>
      <w:rFonts w:ascii="Verdana" w:hAnsi="Verdana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8Num19z0">
    <w:name w:val="WW8Num1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2z1">
    <w:name w:val="WW8Num22z1"/>
    <w:rsid w:val="005C4310"/>
    <w:rPr>
      <w:i w:val="0"/>
    </w:rPr>
  </w:style>
  <w:style w:type="character" w:customStyle="1" w:styleId="WW8Num26z1">
    <w:name w:val="WW8Num26z1"/>
    <w:rsid w:val="005C4310"/>
    <w:rPr>
      <w:b w:val="0"/>
    </w:rPr>
  </w:style>
  <w:style w:type="character" w:customStyle="1" w:styleId="WW8Num27z0">
    <w:name w:val="WW8Num27z0"/>
    <w:rsid w:val="005C4310"/>
    <w:rPr>
      <w:rFonts w:ascii="Verdana" w:hAnsi="Verdana" w:cs="Times New Roman"/>
      <w:sz w:val="20"/>
      <w:szCs w:val="20"/>
    </w:rPr>
  </w:style>
  <w:style w:type="character" w:customStyle="1" w:styleId="WW8Num28z0">
    <w:name w:val="WW8Num2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9z0">
    <w:name w:val="WW8Num2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2z0">
    <w:name w:val="WW8Num32z0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34z0">
    <w:name w:val="WW8Num3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5z0">
    <w:name w:val="WW8Num35z0"/>
    <w:rsid w:val="005C4310"/>
    <w:rPr>
      <w:i w:val="0"/>
    </w:rPr>
  </w:style>
  <w:style w:type="character" w:customStyle="1" w:styleId="WW8Num37z0">
    <w:name w:val="WW8Num37z0"/>
    <w:rsid w:val="005C4310"/>
    <w:rPr>
      <w:rFonts w:ascii="Verdana" w:hAnsi="Verdana" w:cs="Times New Roman"/>
      <w:sz w:val="20"/>
      <w:szCs w:val="20"/>
    </w:rPr>
  </w:style>
  <w:style w:type="character" w:customStyle="1" w:styleId="WW8Num38z0">
    <w:name w:val="WW8Num3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9z0">
    <w:name w:val="WW8Num3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1z0">
    <w:name w:val="WW8Num4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3z3">
    <w:name w:val="WW8Num43z3"/>
    <w:rsid w:val="005C4310"/>
    <w:rPr>
      <w:i w:val="0"/>
    </w:rPr>
  </w:style>
  <w:style w:type="character" w:customStyle="1" w:styleId="WW8Num45z0">
    <w:name w:val="WW8Num45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6z0">
    <w:name w:val="WW8Num46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7z0">
    <w:name w:val="WW8Num4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8z0">
    <w:name w:val="WW8Num4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9z0">
    <w:name w:val="WW8Num4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0z0">
    <w:name w:val="WW8Num5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2z0">
    <w:name w:val="WW8Num52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4z0">
    <w:name w:val="WW8Num54z0"/>
    <w:rsid w:val="005C4310"/>
    <w:rPr>
      <w:rFonts w:ascii="Verdana" w:hAnsi="Verdana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55z0">
    <w:name w:val="WW8Num55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6z0">
    <w:name w:val="WW8Num56z0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57z0">
    <w:name w:val="WW8Num5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9z0">
    <w:name w:val="WW8Num59z0"/>
    <w:rsid w:val="005C4310"/>
    <w:rPr>
      <w:rFonts w:ascii="Verdana" w:hAnsi="Verdana" w:cs="Times New Roman"/>
      <w:sz w:val="20"/>
      <w:szCs w:val="20"/>
    </w:rPr>
  </w:style>
  <w:style w:type="character" w:customStyle="1" w:styleId="WW8Num61z0">
    <w:name w:val="WW8Num6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3z0">
    <w:name w:val="WW8Num63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4z0">
    <w:name w:val="WW8Num64z0"/>
    <w:rsid w:val="005C4310"/>
    <w:rPr>
      <w:rFonts w:ascii="Verdana" w:hAnsi="Verdana" w:cs="Times New Roman"/>
      <w:b w:val="0"/>
      <w:sz w:val="20"/>
      <w:szCs w:val="20"/>
    </w:rPr>
  </w:style>
  <w:style w:type="character" w:customStyle="1" w:styleId="WW8Num64z1">
    <w:name w:val="WW8Num64z1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64z2">
    <w:name w:val="WW8Num64z2"/>
    <w:rsid w:val="005C4310"/>
    <w:rPr>
      <w:rFonts w:ascii="Arial" w:hAnsi="Arial" w:cs="Times New Roman"/>
      <w:sz w:val="24"/>
    </w:rPr>
  </w:style>
  <w:style w:type="character" w:customStyle="1" w:styleId="WW8Num65z0">
    <w:name w:val="WW8Num65z0"/>
    <w:rsid w:val="005C4310"/>
    <w:rPr>
      <w:rFonts w:ascii="Verdana" w:hAnsi="Verdana" w:cs="Times New Roman"/>
      <w:b w:val="0"/>
      <w:i w:val="0"/>
      <w:color w:val="auto"/>
      <w:sz w:val="20"/>
      <w:szCs w:val="20"/>
    </w:rPr>
  </w:style>
  <w:style w:type="character" w:customStyle="1" w:styleId="WW8Num65z1">
    <w:name w:val="WW8Num65z1"/>
    <w:rsid w:val="005C4310"/>
    <w:rPr>
      <w:rFonts w:ascii="Arial" w:hAnsi="Arial" w:cs="Times New Roman"/>
      <w:b w:val="0"/>
      <w:i w:val="0"/>
      <w:sz w:val="24"/>
    </w:rPr>
  </w:style>
  <w:style w:type="character" w:customStyle="1" w:styleId="WW8Num69z0">
    <w:name w:val="WW8Num69z0"/>
    <w:rsid w:val="005C4310"/>
    <w:rPr>
      <w:rFonts w:ascii="Times New Roman" w:eastAsia="Times New Roman" w:hAnsi="Times New Roman" w:cs="Times New Roman"/>
      <w:b/>
    </w:rPr>
  </w:style>
  <w:style w:type="character" w:customStyle="1" w:styleId="WW8Num70z0">
    <w:name w:val="WW8Num70z0"/>
    <w:rsid w:val="005C4310"/>
    <w:rPr>
      <w:rFonts w:ascii="Wingdings" w:hAnsi="Wingdings"/>
      <w:sz w:val="16"/>
    </w:rPr>
  </w:style>
  <w:style w:type="character" w:customStyle="1" w:styleId="WW8Num71z0">
    <w:name w:val="WW8Num71z0"/>
    <w:rsid w:val="005C4310"/>
    <w:rPr>
      <w:rFonts w:ascii="Times New Roman" w:eastAsia="Times New Roman" w:hAnsi="Times New Roman" w:cs="Times New Roman"/>
    </w:rPr>
  </w:style>
  <w:style w:type="character" w:customStyle="1" w:styleId="WW8Num72z0">
    <w:name w:val="WW8Num72z0"/>
    <w:rsid w:val="005C4310"/>
    <w:rPr>
      <w:rFonts w:ascii="Verdana" w:hAnsi="Verdana" w:cs="Times New Roman"/>
      <w:b w:val="0"/>
      <w:sz w:val="20"/>
      <w:szCs w:val="20"/>
    </w:rPr>
  </w:style>
  <w:style w:type="character" w:customStyle="1" w:styleId="WW8Num73z0">
    <w:name w:val="WW8Num73z0"/>
    <w:rsid w:val="005C4310"/>
    <w:rPr>
      <w:rFonts w:ascii="Times New Roman" w:eastAsia="Times New Roman" w:hAnsi="Times New Roman" w:cs="Times New Roman"/>
      <w:b/>
    </w:rPr>
  </w:style>
  <w:style w:type="character" w:customStyle="1" w:styleId="WW8Num74z0">
    <w:name w:val="WW8Num7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75z0">
    <w:name w:val="WW8Num75z0"/>
    <w:rsid w:val="005C431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75z1">
    <w:name w:val="WW8Num75z1"/>
    <w:rsid w:val="005C4310"/>
    <w:rPr>
      <w:rFonts w:ascii="Arial" w:hAnsi="Arial" w:cs="Times New Roman"/>
      <w:b w:val="0"/>
      <w:i w:val="0"/>
      <w:sz w:val="24"/>
    </w:rPr>
  </w:style>
  <w:style w:type="character" w:customStyle="1" w:styleId="WW8Num80z0">
    <w:name w:val="WW8Num8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1z0">
    <w:name w:val="WW8NumSt6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2z0">
    <w:name w:val="WW8NumSt62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4z0">
    <w:name w:val="WW8NumSt6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Domylnaczcionkaakapitu1">
    <w:name w:val="Domyślna czcionka akapitu1"/>
    <w:rsid w:val="005C4310"/>
  </w:style>
  <w:style w:type="character" w:customStyle="1" w:styleId="tekstdokbold">
    <w:name w:val="tekst dok. bold"/>
    <w:rsid w:val="005C4310"/>
    <w:rPr>
      <w:b/>
      <w:bCs/>
    </w:rPr>
  </w:style>
  <w:style w:type="character" w:customStyle="1" w:styleId="Znakiprzypiswdolnych">
    <w:name w:val="Znaki przypisów dolnych"/>
    <w:basedOn w:val="Domylnaczcionkaakapitu1"/>
    <w:rsid w:val="005C4310"/>
    <w:rPr>
      <w:vertAlign w:val="superscript"/>
    </w:rPr>
  </w:style>
  <w:style w:type="character" w:styleId="Numerstrony">
    <w:name w:val="page number"/>
    <w:basedOn w:val="Domylnaczcionkaakapitu1"/>
    <w:rsid w:val="005C4310"/>
  </w:style>
  <w:style w:type="character" w:styleId="Hipercze">
    <w:name w:val="Hyperlink"/>
    <w:basedOn w:val="Domylnaczcionkaakapitu1"/>
    <w:rsid w:val="005C4310"/>
    <w:rPr>
      <w:color w:val="0000FF"/>
      <w:u w:val="single"/>
    </w:rPr>
  </w:style>
  <w:style w:type="character" w:styleId="UyteHipercze">
    <w:name w:val="FollowedHyperlink"/>
    <w:basedOn w:val="Domylnaczcionkaakapitu1"/>
    <w:rsid w:val="005C4310"/>
    <w:rPr>
      <w:color w:val="800080"/>
      <w:u w:val="single"/>
    </w:rPr>
  </w:style>
  <w:style w:type="character" w:customStyle="1" w:styleId="Odwoaniedokomentarza1">
    <w:name w:val="Odwołanie do komentarza1"/>
    <w:basedOn w:val="Domylnaczcionkaakapitu1"/>
    <w:rsid w:val="005C4310"/>
    <w:rPr>
      <w:sz w:val="16"/>
      <w:szCs w:val="16"/>
    </w:rPr>
  </w:style>
  <w:style w:type="character" w:styleId="Pogrubienie">
    <w:name w:val="Strong"/>
    <w:basedOn w:val="Domylnaczcionkaakapitu1"/>
    <w:qFormat/>
    <w:rsid w:val="005C4310"/>
    <w:rPr>
      <w:b/>
      <w:bCs/>
    </w:rPr>
  </w:style>
  <w:style w:type="character" w:styleId="Uwydatnienie">
    <w:name w:val="Emphasis"/>
    <w:basedOn w:val="Domylnaczcionkaakapitu1"/>
    <w:qFormat/>
    <w:rsid w:val="005C4310"/>
    <w:rPr>
      <w:i/>
      <w:iCs/>
    </w:rPr>
  </w:style>
  <w:style w:type="character" w:customStyle="1" w:styleId="zwyklyZnakZnak">
    <w:name w:val="zwykly Znak Znak"/>
    <w:basedOn w:val="Domylnaczcionkaakapitu1"/>
    <w:rsid w:val="005C4310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wyklywcietyZnakZnak">
    <w:name w:val="zwykly wciety Znak Znak"/>
    <w:basedOn w:val="Domylnaczcionkaakapitu1"/>
    <w:rsid w:val="005C4310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Znak">
    <w:name w:val="Znak Znak"/>
    <w:basedOn w:val="Domylnaczcionkaakapitu1"/>
    <w:rsid w:val="005C4310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basedOn w:val="Domylnaczcionkaakapitu1"/>
    <w:rsid w:val="005C4310"/>
    <w:rPr>
      <w:vertAlign w:val="superscript"/>
    </w:rPr>
  </w:style>
  <w:style w:type="character" w:customStyle="1" w:styleId="ZnakZnak7">
    <w:name w:val="Znak Znak7"/>
    <w:basedOn w:val="Domylnaczcionkaakapitu1"/>
    <w:rsid w:val="005C4310"/>
    <w:rPr>
      <w:sz w:val="24"/>
      <w:szCs w:val="24"/>
      <w:lang w:val="pl-PL" w:eastAsia="ar-SA" w:bidi="ar-SA"/>
    </w:rPr>
  </w:style>
  <w:style w:type="character" w:customStyle="1" w:styleId="a2ZnakZnak">
    <w:name w:val="a2 Znak Znak"/>
    <w:basedOn w:val="Domylnaczcionkaakapitu1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rsid w:val="005C4310"/>
    <w:rPr>
      <w:rFonts w:ascii="Verdana" w:hAnsi="Verdana"/>
      <w:b w:val="0"/>
      <w:bCs w:val="0"/>
      <w:sz w:val="20"/>
      <w:szCs w:val="20"/>
    </w:rPr>
  </w:style>
  <w:style w:type="character" w:customStyle="1" w:styleId="Symbolewypunktowania">
    <w:name w:val="Symbole wypunktowania"/>
    <w:rsid w:val="005C4310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aliases w:val="a2"/>
    <w:basedOn w:val="Normalny"/>
    <w:link w:val="TekstpodstawowyZnak"/>
    <w:rsid w:val="005C4310"/>
    <w:rPr>
      <w:rFonts w:ascii="Arial" w:hAnsi="Arial" w:cs="Arial"/>
    </w:rPr>
  </w:style>
  <w:style w:type="paragraph" w:styleId="Lista">
    <w:name w:val="List"/>
    <w:basedOn w:val="Normalny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C43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ytu">
    <w:name w:val="tytuł"/>
    <w:basedOn w:val="Normalny"/>
    <w:next w:val="Normalny"/>
    <w:rsid w:val="005C4310"/>
    <w:pPr>
      <w:tabs>
        <w:tab w:val="left" w:pos="720"/>
      </w:tabs>
      <w:ind w:left="720" w:hanging="720"/>
      <w:jc w:val="center"/>
    </w:pPr>
    <w:rPr>
      <w:b/>
      <w:bCs/>
      <w:color w:val="FF00FF"/>
      <w:sz w:val="20"/>
      <w:szCs w:val="20"/>
    </w:rPr>
  </w:style>
  <w:style w:type="paragraph" w:styleId="Tytu0">
    <w:name w:val="Title"/>
    <w:basedOn w:val="Normalny"/>
    <w:next w:val="Podtytu"/>
    <w:qFormat/>
    <w:rsid w:val="005C4310"/>
    <w:pPr>
      <w:jc w:val="center"/>
    </w:pPr>
    <w:rPr>
      <w:sz w:val="28"/>
      <w:szCs w:val="28"/>
    </w:rPr>
  </w:style>
  <w:style w:type="paragraph" w:styleId="Podtytu">
    <w:name w:val="Subtitle"/>
    <w:basedOn w:val="Normalny"/>
    <w:next w:val="Tekstpodstawowy"/>
    <w:qFormat/>
    <w:rsid w:val="005C4310"/>
    <w:pPr>
      <w:overflowPunct w:val="0"/>
      <w:autoSpaceDE w:val="0"/>
      <w:spacing w:after="60"/>
      <w:jc w:val="center"/>
      <w:textAlignment w:val="baseline"/>
    </w:pPr>
    <w:rPr>
      <w:b/>
      <w:caps/>
      <w:szCs w:val="20"/>
    </w:rPr>
  </w:style>
  <w:style w:type="paragraph" w:customStyle="1" w:styleId="tekstdokumentu">
    <w:name w:val="tekst dokumentu"/>
    <w:basedOn w:val="Normalny"/>
    <w:rsid w:val="005C4310"/>
    <w:pPr>
      <w:ind w:left="1620" w:hanging="1620"/>
      <w:jc w:val="center"/>
    </w:pPr>
    <w:rPr>
      <w:bCs/>
      <w:iCs/>
      <w:sz w:val="20"/>
      <w:szCs w:val="20"/>
    </w:rPr>
  </w:style>
  <w:style w:type="paragraph" w:customStyle="1" w:styleId="zacznik">
    <w:name w:val="załącznik"/>
    <w:basedOn w:val="Tekstpodstawowy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basedOn w:val="Normalny"/>
    <w:rsid w:val="005C4310"/>
    <w:pPr>
      <w:spacing w:before="120"/>
      <w:jc w:val="both"/>
    </w:pPr>
    <w:rPr>
      <w:b/>
      <w:bCs/>
      <w:sz w:val="25"/>
      <w:szCs w:val="25"/>
    </w:rPr>
  </w:style>
  <w:style w:type="paragraph" w:customStyle="1" w:styleId="rozdzia">
    <w:name w:val="rozdział"/>
    <w:basedOn w:val="Normalny"/>
    <w:rsid w:val="005C4310"/>
    <w:pPr>
      <w:ind w:left="540" w:hanging="540"/>
      <w:jc w:val="both"/>
    </w:pPr>
    <w:rPr>
      <w:b/>
      <w:iCs/>
      <w:sz w:val="20"/>
      <w:szCs w:val="20"/>
    </w:rPr>
  </w:style>
  <w:style w:type="paragraph" w:customStyle="1" w:styleId="Tekstpodstawowy31">
    <w:name w:val="Tekst podstawowy 31"/>
    <w:basedOn w:val="Normalny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uiPriority w:val="99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rsid w:val="005C4310"/>
    <w:pPr>
      <w:jc w:val="both"/>
    </w:pPr>
  </w:style>
  <w:style w:type="paragraph" w:styleId="Tekstprzypisudolnego">
    <w:name w:val="footnote text"/>
    <w:basedOn w:val="Normalny"/>
    <w:link w:val="TekstprzypisudolnegoZnak"/>
    <w:semiHidden/>
    <w:rsid w:val="005C4310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5C4310"/>
    <w:pPr>
      <w:tabs>
        <w:tab w:val="center" w:pos="4536"/>
        <w:tab w:val="right" w:pos="9072"/>
      </w:tabs>
    </w:pPr>
  </w:style>
  <w:style w:type="paragraph" w:customStyle="1" w:styleId="Wcicienormalne1">
    <w:name w:val="Wcięcie normalne1"/>
    <w:basedOn w:val="Normalny"/>
    <w:next w:val="Normalny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rsid w:val="005C4310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C4310"/>
    <w:rPr>
      <w:b/>
      <w:bCs/>
    </w:rPr>
  </w:style>
  <w:style w:type="paragraph" w:styleId="Tekstdymka">
    <w:name w:val="Balloon Text"/>
    <w:basedOn w:val="Normalny"/>
    <w:rsid w:val="005C4310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rsid w:val="005C4310"/>
    <w:pPr>
      <w:spacing w:before="280" w:after="280"/>
    </w:pPr>
  </w:style>
  <w:style w:type="paragraph" w:customStyle="1" w:styleId="xl26">
    <w:name w:val="xl26"/>
    <w:basedOn w:val="Normalny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rsid w:val="005C4310"/>
    <w:pPr>
      <w:spacing w:before="280" w:after="280"/>
    </w:pPr>
  </w:style>
  <w:style w:type="paragraph" w:customStyle="1" w:styleId="xl28">
    <w:name w:val="xl28"/>
    <w:basedOn w:val="Normalny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rFonts w:eastAsia="Verdana"/>
      <w:szCs w:val="20"/>
    </w:rPr>
  </w:style>
  <w:style w:type="paragraph" w:customStyle="1" w:styleId="StylPrzed0pt">
    <w:name w:val="Styl Przed:  0 pt"/>
    <w:basedOn w:val="Normalny"/>
    <w:rsid w:val="005C4310"/>
    <w:pPr>
      <w:tabs>
        <w:tab w:val="left" w:pos="360"/>
      </w:tabs>
    </w:pPr>
  </w:style>
  <w:style w:type="paragraph" w:styleId="Tekstprzypisukocowego">
    <w:name w:val="endnote text"/>
    <w:basedOn w:val="Normalny"/>
    <w:semiHidden/>
    <w:rsid w:val="005C4310"/>
    <w:rPr>
      <w:sz w:val="20"/>
      <w:szCs w:val="20"/>
    </w:rPr>
  </w:style>
  <w:style w:type="paragraph" w:customStyle="1" w:styleId="Nagowek3">
    <w:name w:val="Nagłowek 3"/>
    <w:basedOn w:val="Nagwek2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rsid w:val="005C4310"/>
  </w:style>
  <w:style w:type="paragraph" w:customStyle="1" w:styleId="Tekstpodstawowywcity21">
    <w:name w:val="Tekst podstawowy wcięty 21"/>
    <w:basedOn w:val="Normalny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rsid w:val="005C4310"/>
  </w:style>
  <w:style w:type="paragraph" w:customStyle="1" w:styleId="tekstost">
    <w:name w:val="tekst ost"/>
    <w:basedOn w:val="Normalny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rsid w:val="005C4310"/>
    <w:pPr>
      <w:ind w:left="566" w:hanging="283"/>
    </w:pPr>
  </w:style>
  <w:style w:type="paragraph" w:customStyle="1" w:styleId="Zawartotabeli">
    <w:name w:val="Zawartość tabeli"/>
    <w:basedOn w:val="Normalny"/>
    <w:rsid w:val="005C4310"/>
    <w:pPr>
      <w:suppressLineNumbers/>
    </w:pPr>
  </w:style>
  <w:style w:type="paragraph" w:customStyle="1" w:styleId="Nagwektabeli">
    <w:name w:val="Nagłówek tabeli"/>
    <w:basedOn w:val="Zawartotabeli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5C4310"/>
  </w:style>
  <w:style w:type="paragraph" w:styleId="Lista2">
    <w:name w:val="List 2"/>
    <w:basedOn w:val="Normalny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basedOn w:val="Domylnaczcionkaakapitu"/>
    <w:rsid w:val="006A0401"/>
    <w:rPr>
      <w:vertAlign w:val="superscript"/>
    </w:rPr>
  </w:style>
  <w:style w:type="paragraph" w:styleId="Tekstpodstawowy2">
    <w:name w:val="Body Text 2"/>
    <w:basedOn w:val="Normalny"/>
    <w:link w:val="Tekstpodstawowy2Znak"/>
    <w:rsid w:val="00FE34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E34D9"/>
    <w:rPr>
      <w:sz w:val="24"/>
      <w:szCs w:val="24"/>
      <w:lang w:eastAsia="ar-SA"/>
    </w:rPr>
  </w:style>
  <w:style w:type="paragraph" w:customStyle="1" w:styleId="Style7">
    <w:name w:val="Style7"/>
    <w:basedOn w:val="Normalny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sz w:val="20"/>
      <w:szCs w:val="20"/>
      <w:lang w:eastAsia="pl-PL"/>
    </w:rPr>
  </w:style>
  <w:style w:type="character" w:customStyle="1" w:styleId="FontStyle125">
    <w:name w:val="Font Style125"/>
    <w:basedOn w:val="Domylnaczcionkaakapitu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rsid w:val="00FE34D9"/>
  </w:style>
  <w:style w:type="character" w:customStyle="1" w:styleId="StopkaZnak">
    <w:name w:val="Stopka Znak"/>
    <w:basedOn w:val="Domylnaczcionkaakapitu"/>
    <w:link w:val="Stopka"/>
    <w:uiPriority w:val="99"/>
    <w:rsid w:val="006C1BFF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65160"/>
    <w:rPr>
      <w:b/>
      <w:bCs/>
      <w:sz w:val="22"/>
      <w:szCs w:val="22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965160"/>
    <w:rPr>
      <w:rFonts w:ascii="Arial" w:hAnsi="Arial" w:cs="Arial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5160"/>
    <w:rPr>
      <w:lang w:eastAsia="ar-SA"/>
    </w:rPr>
  </w:style>
  <w:style w:type="paragraph" w:styleId="Akapitzlist">
    <w:name w:val="List Paragraph"/>
    <w:basedOn w:val="Normalny"/>
    <w:uiPriority w:val="99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basedOn w:val="Domylnaczcionkaakapitu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Domylnaczcionkaakapitu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30C3"/>
    <w:rPr>
      <w:rFonts w:ascii="Courier New" w:hAnsi="Courier New"/>
    </w:rPr>
  </w:style>
  <w:style w:type="character" w:customStyle="1" w:styleId="Nagwek6Znak">
    <w:name w:val="Nagłówek 6 Znak"/>
    <w:basedOn w:val="Domylnaczcionkaakapitu"/>
    <w:link w:val="Nagwek6"/>
    <w:rsid w:val="00B01F4E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01F4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3863">
          <w:marLeft w:val="0"/>
          <w:marRight w:val="0"/>
          <w:marTop w:val="210"/>
          <w:marBottom w:val="0"/>
          <w:divBdr>
            <w:top w:val="single" w:sz="6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7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473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128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9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01E9-3064-44CB-B528-F2BDCDBD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MGlabowska</dc:creator>
  <cp:keywords/>
  <dc:description/>
  <cp:lastModifiedBy>Milczarkiewicz Anna</cp:lastModifiedBy>
  <cp:revision>2</cp:revision>
  <cp:lastPrinted>2015-02-13T12:06:00Z</cp:lastPrinted>
  <dcterms:created xsi:type="dcterms:W3CDTF">2015-09-24T11:35:00Z</dcterms:created>
  <dcterms:modified xsi:type="dcterms:W3CDTF">2015-09-24T11:35:00Z</dcterms:modified>
</cp:coreProperties>
</file>